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955"/>
        <w:gridCol w:w="5245"/>
      </w:tblGrid>
      <w:tr w:rsidR="0000058C" w:rsidRPr="000C4B55" w14:paraId="0FF7CAF0" w14:textId="77777777" w:rsidTr="008470D1">
        <w:trPr>
          <w:trHeight w:val="818"/>
          <w:jc w:val="center"/>
        </w:trPr>
        <w:tc>
          <w:tcPr>
            <w:tcW w:w="3955" w:type="dxa"/>
            <w:tcMar>
              <w:bottom w:w="43" w:type="dxa"/>
            </w:tcMar>
          </w:tcPr>
          <w:p w14:paraId="4BDA4059" w14:textId="77777777" w:rsidR="00B0278C" w:rsidRPr="000C4B55" w:rsidRDefault="007A2F3A" w:rsidP="00B0278C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  <w:r w:rsidRPr="000C4B55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0C4B55">
              <w:rPr>
                <w:rFonts w:ascii="Arial" w:hAnsi="Arial" w:cs="Arial"/>
                <w:b/>
                <w:bCs/>
                <w:sz w:val="32"/>
                <w:szCs w:val="28"/>
              </w:rPr>
              <w:br/>
              <w:t xml:space="preserve">Information– Restrained Person </w:t>
            </w:r>
            <w:r w:rsidRPr="000C4B55">
              <w:rPr>
                <w:rFonts w:ascii="Arial" w:hAnsi="Arial" w:cs="Arial"/>
                <w:sz w:val="32"/>
                <w:szCs w:val="28"/>
              </w:rPr>
              <w:t>(LECIFR)</w:t>
            </w:r>
          </w:p>
          <w:p w14:paraId="2B6C7692" w14:textId="422AACE7" w:rsidR="0000058C" w:rsidRPr="000C4B55" w:rsidRDefault="00B0278C" w:rsidP="00B0278C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hAnsi="Arial" w:cs="Arial"/>
                <w:i/>
                <w:iCs/>
                <w:sz w:val="32"/>
                <w:szCs w:val="28"/>
                <w:lang w:val="es-US"/>
              </w:rPr>
            </w:pPr>
            <w:r w:rsidRPr="000C4B55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es-US"/>
              </w:rPr>
              <w:t xml:space="preserve">Autoridades policiales e información </w:t>
            </w:r>
            <w:r w:rsidRPr="000C4B55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es-US"/>
              </w:rPr>
              <w:br/>
              <w:t xml:space="preserve">confidencial – Persona sujeta a la orden de restricción </w:t>
            </w:r>
            <w:r w:rsidRPr="000C4B55">
              <w:rPr>
                <w:rFonts w:ascii="Arial" w:hAnsi="Arial" w:cs="Arial"/>
                <w:i/>
                <w:iCs/>
                <w:sz w:val="32"/>
                <w:szCs w:val="28"/>
                <w:lang w:val="es-US"/>
              </w:rPr>
              <w:t>(LECIF)</w:t>
            </w:r>
          </w:p>
          <w:p w14:paraId="6441ACB6" w14:textId="77777777" w:rsidR="00B0278C" w:rsidRPr="000C4B55" w:rsidRDefault="0000058C" w:rsidP="00B0278C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  <w:lang w:val="es-US"/>
              </w:rPr>
            </w:pPr>
            <w:r w:rsidRPr="000C4B55">
              <w:rPr>
                <w:rFonts w:ascii="Arial" w:hAnsi="Arial" w:cs="Arial"/>
                <w:b/>
                <w:bCs/>
              </w:rPr>
              <w:t xml:space="preserve">Clerk: Do </w:t>
            </w:r>
            <w:r w:rsidRPr="000C4B55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0C4B55">
              <w:rPr>
                <w:rFonts w:ascii="Arial" w:hAnsi="Arial" w:cs="Arial"/>
                <w:b/>
                <w:bCs/>
              </w:rPr>
              <w:t xml:space="preserve"> file in a public access file. In criminal cases, do not file. </w:t>
            </w:r>
            <w:proofErr w:type="spellStart"/>
            <w:r w:rsidRPr="000C4B55">
              <w:rPr>
                <w:rFonts w:ascii="Arial" w:hAnsi="Arial" w:cs="Arial"/>
                <w:b/>
                <w:bCs/>
                <w:lang w:val="es-US"/>
              </w:rPr>
              <w:t>Give</w:t>
            </w:r>
            <w:proofErr w:type="spellEnd"/>
            <w:r w:rsidRPr="000C4B55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hAnsi="Arial" w:cs="Arial"/>
                <w:b/>
                <w:bCs/>
                <w:lang w:val="es-US"/>
              </w:rPr>
              <w:t>to</w:t>
            </w:r>
            <w:proofErr w:type="spellEnd"/>
            <w:r w:rsidRPr="000C4B55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hAnsi="Arial" w:cs="Arial"/>
                <w:b/>
                <w:bCs/>
                <w:lang w:val="es-US"/>
              </w:rPr>
              <w:t>law</w:t>
            </w:r>
            <w:proofErr w:type="spellEnd"/>
            <w:r w:rsidRPr="000C4B55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hAnsi="Arial" w:cs="Arial"/>
                <w:b/>
                <w:bCs/>
                <w:lang w:val="es-US"/>
              </w:rPr>
              <w:t>enforcement</w:t>
            </w:r>
            <w:proofErr w:type="spellEnd"/>
            <w:r w:rsidRPr="000C4B55">
              <w:rPr>
                <w:rFonts w:ascii="Arial" w:hAnsi="Arial" w:cs="Arial"/>
                <w:b/>
                <w:bCs/>
                <w:lang w:val="es-US"/>
              </w:rPr>
              <w:t>.</w:t>
            </w:r>
          </w:p>
          <w:p w14:paraId="1D98C93C" w14:textId="7754DBDE" w:rsidR="00D168F0" w:rsidRPr="000C4B55" w:rsidRDefault="00B0278C" w:rsidP="00B0278C">
            <w:pPr>
              <w:tabs>
                <w:tab w:val="left" w:pos="2997"/>
                <w:tab w:val="right" w:pos="9360"/>
              </w:tabs>
              <w:spacing w:after="0"/>
              <w:ind w:left="43" w:right="306"/>
              <w:rPr>
                <w:rFonts w:ascii="Arial" w:hAnsi="Arial" w:cs="Arial"/>
                <w:b/>
                <w:i/>
                <w:iCs/>
                <w:lang w:val="es-US"/>
              </w:rPr>
            </w:pPr>
            <w:r w:rsidRPr="000C4B55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Actuario: </w:t>
            </w:r>
            <w:r w:rsidRPr="000C4B55">
              <w:rPr>
                <w:rFonts w:ascii="Arial" w:hAnsi="Arial" w:cs="Arial"/>
                <w:b/>
                <w:bCs/>
                <w:i/>
                <w:iCs/>
                <w:u w:val="single"/>
                <w:lang w:val="es-US"/>
              </w:rPr>
              <w:t>No</w:t>
            </w:r>
            <w:r w:rsidRPr="000C4B55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 archivar en un archivo de acceso público. No archivar en casos penales. Entregar a la agencia de orden público.</w:t>
            </w:r>
          </w:p>
          <w:p w14:paraId="6643150D" w14:textId="77777777" w:rsidR="00B0278C" w:rsidRPr="000C4B55" w:rsidRDefault="0056728F" w:rsidP="00B0278C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C4B55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>Court</w:t>
            </w:r>
            <w:proofErr w:type="spellEnd"/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>of</w:t>
            </w:r>
            <w:proofErr w:type="spellEnd"/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 xml:space="preserve"> Washington</w:t>
            </w:r>
          </w:p>
          <w:p w14:paraId="53418653" w14:textId="1EE2B462" w:rsidR="0000058C" w:rsidRPr="000C4B55" w:rsidRDefault="00B0278C" w:rsidP="00B0278C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  <w:r w:rsidRPr="000C4B55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ab/>
              <w:t xml:space="preserve"> Tribunal de Washington</w:t>
            </w:r>
          </w:p>
          <w:p w14:paraId="5AC2ADAB" w14:textId="77777777" w:rsidR="00B0278C" w:rsidRPr="000C4B55" w:rsidRDefault="0000058C" w:rsidP="00B0278C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>County:</w:t>
            </w:r>
            <w:r w:rsidRPr="000C4B55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13CAFAB1" w14:textId="797EDAF2" w:rsidR="0000058C" w:rsidRPr="000C4B55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0C4B55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Condado:</w:t>
            </w:r>
          </w:p>
          <w:p w14:paraId="7AD203EF" w14:textId="77777777" w:rsidR="00B0278C" w:rsidRPr="000C4B55" w:rsidRDefault="0000058C" w:rsidP="00B0278C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0C4B55">
              <w:rPr>
                <w:rFonts w:ascii="Arial" w:hAnsi="Arial" w:cs="Arial"/>
                <w:sz w:val="20"/>
                <w:szCs w:val="20"/>
                <w:lang w:val="es-US"/>
              </w:rPr>
              <w:t>Case No.:</w:t>
            </w:r>
            <w:r w:rsidRPr="000C4B55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D00184A" w14:textId="12A2664F" w:rsidR="0000058C" w:rsidRPr="000C4B55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  <w:r w:rsidRPr="000C4B55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Núm. de caso: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0C4B55" w:rsidRDefault="0000058C" w:rsidP="00B0278C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</w:tc>
      </w:tr>
    </w:tbl>
    <w:p w14:paraId="30312039" w14:textId="7F33D45D" w:rsidR="0000058C" w:rsidRPr="000C4B55" w:rsidRDefault="0000058C" w:rsidP="00B0278C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  <w:lang w:val="es-US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0C4B55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06DF" w14:textId="77777777" w:rsidR="00B0278C" w:rsidRPr="000C4B55" w:rsidRDefault="00FC4C5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0C4B5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0C4B5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0C4B5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78ED91EA" w:rsidR="00974F8D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Agencia de orden público: No</w:t>
            </w:r>
            <w:r w:rsidRPr="000C4B5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 notificar ni mostrar un LECIF </w:t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contestado </w:t>
            </w:r>
            <w:r w:rsidRPr="000C4B5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a la otra parte. </w:t>
            </w:r>
          </w:p>
        </w:tc>
      </w:tr>
      <w:tr w:rsidR="0000058C" w:rsidRPr="000C4B55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F253" w14:textId="77777777" w:rsidR="00B0278C" w:rsidRPr="000C4B55" w:rsidRDefault="00BC01B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0C4B55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Restrained Person 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>must complete this form</w:t>
            </w:r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 xml:space="preserve"> Type or print clearly! Fill out sections </w:t>
            </w:r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File </w:t>
            </w:r>
            <w:proofErr w:type="spellStart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with</w:t>
            </w:r>
            <w:proofErr w:type="spellEnd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the</w:t>
            </w:r>
            <w:proofErr w:type="spellEnd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court</w:t>
            </w:r>
            <w:proofErr w:type="spellEnd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clerk</w:t>
            </w:r>
            <w:proofErr w:type="spellEnd"/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.</w:t>
            </w:r>
          </w:p>
          <w:p w14:paraId="15DFBCF9" w14:textId="79C448C2" w:rsidR="003D19C8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 xml:space="preserve">Instrucciones </w:t>
            </w:r>
            <w:r w:rsidRPr="000C4B55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  <w:t>–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La </w:t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persona sujeta a la orden de restricción 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debe rellenar este formulario</w:t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.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¡Escriba a máquina o con letra de molde clara! Rellene las secciones </w:t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1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y </w:t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2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. Preséntelo al actuario del tribunal. </w:t>
            </w:r>
          </w:p>
        </w:tc>
      </w:tr>
      <w:tr w:rsidR="001F1AA3" w:rsidRPr="000C4B55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DE3C" w14:textId="77777777" w:rsidR="00B0278C" w:rsidRPr="000C4B55" w:rsidRDefault="000F4E34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1. </w:t>
            </w:r>
            <w:proofErr w:type="spellStart"/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>Restrained</w:t>
            </w:r>
            <w:proofErr w:type="spellEnd"/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>Person’s</w:t>
            </w:r>
            <w:proofErr w:type="spellEnd"/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>Info</w:t>
            </w:r>
            <w:proofErr w:type="spellEnd"/>
          </w:p>
          <w:p w14:paraId="0DB2DA15" w14:textId="34A17005" w:rsidR="0000058C" w:rsidRPr="000C4B55" w:rsidRDefault="00B0278C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Información de la persona sujeta a la orden de restricción </w:t>
            </w:r>
          </w:p>
        </w:tc>
      </w:tr>
      <w:tr w:rsidR="0000058C" w:rsidRPr="000C4B55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5215E52D" w14:textId="77777777" w:rsidR="00B0278C" w:rsidRPr="000C4B55" w:rsidRDefault="000005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Name</w:t>
            </w:r>
            <w:proofErr w:type="spellEnd"/>
            <w:r w:rsidRPr="000C4B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: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First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Middle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</w:t>
            </w:r>
            <w:proofErr w:type="spellEnd"/>
          </w:p>
          <w:p w14:paraId="3BF4E1A7" w14:textId="5581FFE3" w:rsidR="0000058C" w:rsidRPr="000C4B55" w:rsidRDefault="00B027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Nombre: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3C81A872" w14:textId="434C2A46" w:rsidR="000C4B55" w:rsidRPr="000C4B55" w:rsidRDefault="000C4B55" w:rsidP="000C4B55">
            <w:pPr>
              <w:tabs>
                <w:tab w:val="left" w:pos="2460"/>
              </w:tabs>
              <w:rPr>
                <w:lang w:val="es-US" w:eastAsia="en-US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016582B9" w14:textId="7B3BA9DB" w:rsidR="00B0278C" w:rsidRPr="000C4B5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Date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of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Birth</w:t>
            </w:r>
            <w:proofErr w:type="spellEnd"/>
          </w:p>
          <w:p w14:paraId="55280304" w14:textId="7F4687DC" w:rsidR="0000058C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br/>
            </w:r>
          </w:p>
          <w:p w14:paraId="7B0895FA" w14:textId="77777777" w:rsidR="0000058C" w:rsidRPr="000C4B55" w:rsidRDefault="0000058C" w:rsidP="00B0278C">
            <w:pPr>
              <w:pStyle w:val="LECIFblankline"/>
              <w:spacing w:after="0"/>
              <w:rPr>
                <w:lang w:val="es-US"/>
              </w:rPr>
            </w:pPr>
          </w:p>
        </w:tc>
      </w:tr>
      <w:tr w:rsidR="0000058C" w:rsidRPr="000C4B55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4A1BAA06" w14:textId="77777777" w:rsidR="00B0278C" w:rsidRPr="000C4B5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0C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Nickname/Alias/AKA (“Also known as”)</w:t>
            </w:r>
          </w:p>
          <w:p w14:paraId="158007DB" w14:textId="6D5F1020" w:rsidR="0000058C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Apodos/sobrenombres/alias</w:t>
            </w:r>
          </w:p>
          <w:p w14:paraId="6BBA2670" w14:textId="77777777" w:rsidR="000C4B55" w:rsidRPr="000C4B55" w:rsidRDefault="000C4B55" w:rsidP="000C4B55">
            <w:pPr>
              <w:rPr>
                <w:lang w:eastAsia="en-US"/>
              </w:rPr>
            </w:pPr>
          </w:p>
        </w:tc>
        <w:tc>
          <w:tcPr>
            <w:tcW w:w="3108" w:type="dxa"/>
            <w:gridSpan w:val="3"/>
          </w:tcPr>
          <w:p w14:paraId="5425DC3E" w14:textId="77777777" w:rsidR="00B0278C" w:rsidRPr="000C4B5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Relationship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to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Protected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Person</w:t>
            </w:r>
            <w:proofErr w:type="spellEnd"/>
          </w:p>
          <w:p w14:paraId="5F617445" w14:textId="6586A73D" w:rsidR="0000058C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Relación con la persona protegida</w:t>
            </w:r>
          </w:p>
          <w:p w14:paraId="38B67653" w14:textId="77777777" w:rsidR="0000058C" w:rsidRPr="000C4B55" w:rsidRDefault="0000058C" w:rsidP="00B0278C">
            <w:pPr>
              <w:pStyle w:val="LECIFblankline"/>
              <w:spacing w:after="0"/>
              <w:rPr>
                <w:lang w:val="es-US"/>
              </w:rPr>
            </w:pPr>
          </w:p>
        </w:tc>
      </w:tr>
      <w:tr w:rsidR="008E3D79" w:rsidRPr="000C4B55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0688BD9" w14:textId="77777777" w:rsidR="00B0278C" w:rsidRPr="000C4B55" w:rsidRDefault="008E3D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6B2F1864" w14:textId="4E88C74A" w:rsidR="008E3D79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3F12932D" w14:textId="3F7BCEBD" w:rsidR="008E3D79" w:rsidRPr="000C4B55" w:rsidRDefault="008E3D79" w:rsidP="00B0278C">
            <w:pPr>
              <w:pStyle w:val="LECIFblankline"/>
              <w:spacing w:after="0"/>
            </w:pPr>
          </w:p>
        </w:tc>
        <w:tc>
          <w:tcPr>
            <w:tcW w:w="3602" w:type="dxa"/>
            <w:gridSpan w:val="4"/>
          </w:tcPr>
          <w:p w14:paraId="0B7ABDEC" w14:textId="77777777" w:rsidR="00B0278C" w:rsidRPr="000C4B55" w:rsidRDefault="008E3D79" w:rsidP="00B0278C">
            <w:pPr>
              <w:pStyle w:val="LECIFlabel"/>
              <w:tabs>
                <w:tab w:val="left" w:pos="-720"/>
              </w:tabs>
            </w:pPr>
            <w:r w:rsidRPr="000C4B55">
              <w:t>Race</w:t>
            </w:r>
          </w:p>
          <w:p w14:paraId="0AFCEB7B" w14:textId="43378CEF" w:rsidR="008E3D79" w:rsidRPr="000C4B55" w:rsidRDefault="00B0278C" w:rsidP="00B0278C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0C4B55">
              <w:rPr>
                <w:i/>
                <w:iCs/>
                <w:lang w:val="es-US"/>
              </w:rPr>
              <w:t>Raza</w:t>
            </w:r>
          </w:p>
          <w:p w14:paraId="46A502C8" w14:textId="1CF20029" w:rsidR="00FF5393" w:rsidRPr="000C4B55" w:rsidRDefault="00FF5393" w:rsidP="00B0278C">
            <w:pPr>
              <w:pStyle w:val="LECIFblankline"/>
              <w:spacing w:after="0"/>
            </w:pPr>
          </w:p>
        </w:tc>
        <w:tc>
          <w:tcPr>
            <w:tcW w:w="1530" w:type="dxa"/>
            <w:gridSpan w:val="2"/>
          </w:tcPr>
          <w:p w14:paraId="02AFDAA3" w14:textId="77777777" w:rsidR="00B0278C" w:rsidRPr="000C4B5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10961FE9" w:rsidR="008E3D79" w:rsidRPr="000C4B5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43689FE7" w14:textId="77777777" w:rsidR="008E3D79" w:rsidRPr="000C4B55" w:rsidRDefault="008E3D79" w:rsidP="00B0278C">
            <w:pPr>
              <w:pStyle w:val="LECIFblankline"/>
              <w:spacing w:after="0"/>
            </w:pPr>
          </w:p>
        </w:tc>
        <w:tc>
          <w:tcPr>
            <w:tcW w:w="1578" w:type="dxa"/>
          </w:tcPr>
          <w:p w14:paraId="35CE7A8A" w14:textId="77777777" w:rsidR="00B0278C" w:rsidRPr="000C4B5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25D93449" w:rsidR="008E3D79" w:rsidRPr="000C4B5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7583806E" w14:textId="7B747DFF" w:rsidR="008E3D79" w:rsidRPr="000C4B55" w:rsidRDefault="008E3D79" w:rsidP="00B0278C">
            <w:pPr>
              <w:pStyle w:val="LECIFblankline"/>
              <w:spacing w:after="0"/>
            </w:pPr>
          </w:p>
        </w:tc>
      </w:tr>
      <w:tr w:rsidR="008E3D79" w:rsidRPr="000C4B55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79AF41B" w14:textId="77777777" w:rsidR="00B0278C" w:rsidRPr="000C4B55" w:rsidRDefault="00FF5393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564F24F6" w:rsidR="008E3D79" w:rsidRPr="000C4B5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  <w:p w14:paraId="45AADED4" w14:textId="77777777" w:rsidR="008E3D79" w:rsidRPr="000C4B55" w:rsidRDefault="008E3D79" w:rsidP="00B0278C">
            <w:pPr>
              <w:pStyle w:val="LECIFblankline"/>
              <w:spacing w:after="0"/>
            </w:pPr>
          </w:p>
        </w:tc>
        <w:tc>
          <w:tcPr>
            <w:tcW w:w="3602" w:type="dxa"/>
            <w:gridSpan w:val="4"/>
          </w:tcPr>
          <w:p w14:paraId="2E0E2DB8" w14:textId="77777777" w:rsidR="00B0278C" w:rsidRPr="000C4B55" w:rsidRDefault="00FF5393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296FBC52" w:rsidR="008E3D79" w:rsidRPr="000C4B5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cabello</w:t>
            </w:r>
          </w:p>
          <w:p w14:paraId="47334381" w14:textId="77777777" w:rsidR="008E3D79" w:rsidRPr="000C4B55" w:rsidRDefault="008E3D79" w:rsidP="00B0278C">
            <w:pPr>
              <w:pStyle w:val="LECIFblankline"/>
              <w:spacing w:after="0"/>
            </w:pPr>
          </w:p>
        </w:tc>
        <w:tc>
          <w:tcPr>
            <w:tcW w:w="1530" w:type="dxa"/>
            <w:gridSpan w:val="2"/>
          </w:tcPr>
          <w:p w14:paraId="78574BD6" w14:textId="77777777" w:rsidR="00B0278C" w:rsidRPr="000C4B55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0E35EEB8" w:rsidR="008E3D79" w:rsidRPr="000C4B55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14B19990" w14:textId="77777777" w:rsidR="008E3D79" w:rsidRPr="000C4B55" w:rsidRDefault="008E3D79" w:rsidP="00B0278C">
            <w:pPr>
              <w:pStyle w:val="LECIFblankline"/>
              <w:spacing w:after="0"/>
            </w:pPr>
          </w:p>
        </w:tc>
        <w:tc>
          <w:tcPr>
            <w:tcW w:w="1578" w:type="dxa"/>
          </w:tcPr>
          <w:p w14:paraId="0ACE2EA5" w14:textId="77777777" w:rsidR="00B0278C" w:rsidRPr="000C4B55" w:rsidRDefault="008E3D79" w:rsidP="00B0278C">
            <w:pPr>
              <w:pStyle w:val="LECIFlabel"/>
              <w:tabs>
                <w:tab w:val="left" w:pos="-720"/>
              </w:tabs>
            </w:pPr>
            <w:r w:rsidRPr="000C4B55">
              <w:t>Build</w:t>
            </w:r>
          </w:p>
          <w:p w14:paraId="441D0C95" w14:textId="0C9607B8" w:rsidR="008E3D79" w:rsidRPr="000C4B55" w:rsidRDefault="00B0278C" w:rsidP="00B0278C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0C4B55">
              <w:rPr>
                <w:i/>
                <w:iCs/>
                <w:lang w:val="es-US"/>
              </w:rPr>
              <w:t>Complexión</w:t>
            </w:r>
          </w:p>
          <w:p w14:paraId="1878F244" w14:textId="23E28535" w:rsidR="00FF5393" w:rsidRPr="000C4B55" w:rsidRDefault="00FF5393" w:rsidP="00B0278C">
            <w:pPr>
              <w:pStyle w:val="LECIFblankline"/>
              <w:spacing w:after="0"/>
            </w:pPr>
          </w:p>
        </w:tc>
      </w:tr>
      <w:tr w:rsidR="0000058C" w:rsidRPr="000C4B55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  <w:tcBorders>
              <w:bottom w:val="single" w:sz="12" w:space="0" w:color="auto"/>
            </w:tcBorders>
          </w:tcPr>
          <w:p w14:paraId="6A313618" w14:textId="77777777" w:rsidR="00B0278C" w:rsidRPr="000C4B5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653D796E" w:rsidR="0000058C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 (voz):</w:t>
            </w:r>
          </w:p>
          <w:p w14:paraId="5C8C6F6B" w14:textId="77777777" w:rsidR="0000058C" w:rsidRPr="000C4B55" w:rsidRDefault="0000058C" w:rsidP="00B0278C">
            <w:pPr>
              <w:pStyle w:val="LECIFblankline"/>
              <w:spacing w:after="0"/>
              <w:rPr>
                <w:lang w:val="es-US"/>
              </w:rPr>
            </w:pPr>
          </w:p>
        </w:tc>
        <w:tc>
          <w:tcPr>
            <w:tcW w:w="4794" w:type="dxa"/>
            <w:gridSpan w:val="6"/>
            <w:tcBorders>
              <w:bottom w:val="single" w:sz="12" w:space="0" w:color="auto"/>
            </w:tcBorders>
          </w:tcPr>
          <w:p w14:paraId="46F745F2" w14:textId="77777777" w:rsidR="00B0278C" w:rsidRPr="000C4B55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Need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Interpreter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?</w:t>
            </w:r>
          </w:p>
          <w:p w14:paraId="129B42D3" w14:textId="088AA699" w:rsidR="0000058C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¿Necesita un intérprete?</w:t>
            </w:r>
          </w:p>
          <w:p w14:paraId="1AB2F0E8" w14:textId="77777777" w:rsidR="00B0278C" w:rsidRPr="000C4B55" w:rsidRDefault="0000058C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proofErr w:type="gram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</w:t>
            </w:r>
            <w:proofErr w:type="gram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No  [  ] Yes</w:t>
            </w:r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  <w:t>Language:</w:t>
            </w:r>
          </w:p>
          <w:p w14:paraId="695F6228" w14:textId="5C2CF44D" w:rsidR="0000058C" w:rsidRPr="000C4B55" w:rsidRDefault="009F58F5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     </w:t>
            </w:r>
            <w:proofErr w:type="gramStart"/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  [</w:t>
            </w:r>
            <w:proofErr w:type="gramEnd"/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-] Sí</w:t>
            </w:r>
            <w:r w:rsidRPr="000C4B55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Idioma: </w:t>
            </w:r>
          </w:p>
        </w:tc>
      </w:tr>
      <w:tr w:rsidR="00760187" w:rsidRPr="000C4B55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3968" w14:textId="77777777" w:rsidR="00B0278C" w:rsidRPr="000C4B55" w:rsidRDefault="000F4E34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0C4B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4B5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E36BE9C" w:rsidR="00760187" w:rsidRPr="000C4B55" w:rsidRDefault="00B0278C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¿En dónde puede notificarse a la persona sujeta a la orden de restricción?</w:t>
            </w:r>
            <w:r w:rsidRPr="000C4B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US"/>
              </w:rPr>
              <w:t xml:space="preserve"> </w:t>
            </w:r>
            <w:r w:rsidRPr="000C4B5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Escriba toda la información de contacto conocida.</w:t>
            </w:r>
          </w:p>
        </w:tc>
      </w:tr>
      <w:tr w:rsidR="00760187" w:rsidRPr="000C4B55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4A01E" w14:textId="77777777" w:rsidR="00B0278C" w:rsidRPr="000C4B55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Known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Address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. </w:t>
            </w:r>
          </w:p>
          <w:p w14:paraId="657AAE75" w14:textId="1EAF5693" w:rsidR="00760187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Última dirección conocida.</w:t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br/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Street:</w:t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br/>
            </w: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 xml:space="preserve">Calle y </w:t>
            </w:r>
            <w:proofErr w:type="spellStart"/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número</w:t>
            </w:r>
            <w:proofErr w:type="spellEnd"/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 xml:space="preserve">: </w:t>
            </w:r>
          </w:p>
          <w:p w14:paraId="5CCBAB4B" w14:textId="77777777" w:rsidR="00B0278C" w:rsidRPr="000C4B55" w:rsidRDefault="00760187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 xml:space="preserve">City: </w:t>
            </w:r>
            <w:r w:rsidRPr="000C4B55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0C4B55">
              <w:rPr>
                <w:rFonts w:ascii="Arial" w:eastAsia="Times New Roman" w:hAnsi="Arial" w:cs="Arial"/>
                <w:sz w:val="18"/>
                <w:szCs w:val="18"/>
              </w:rPr>
              <w:t xml:space="preserve">State: </w:t>
            </w:r>
            <w:r w:rsidRPr="000C4B55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0C4B55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3B23EC48" w14:textId="58FD46A4" w:rsidR="00760187" w:rsidRPr="000C4B55" w:rsidRDefault="00B0278C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Ciudad: </w:t>
            </w: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Estado: </w:t>
            </w:r>
            <w:r w:rsidRPr="000C4B55">
              <w:rPr>
                <w:lang w:val="es-US"/>
              </w:rPr>
              <w:tab/>
            </w: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Código postal: </w:t>
            </w:r>
          </w:p>
        </w:tc>
      </w:tr>
      <w:tr w:rsidR="007C4579" w:rsidRPr="000C4B55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FC33DF3" w14:textId="77777777" w:rsidR="00B0278C" w:rsidRPr="000C4B55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Cell 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number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(</w:t>
            </w:r>
            <w:proofErr w:type="spellStart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text</w:t>
            </w:r>
            <w:proofErr w:type="spellEnd"/>
            <w:r w:rsidRPr="000C4B55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):</w:t>
            </w:r>
          </w:p>
          <w:p w14:paraId="3D4E8E1A" w14:textId="0012EFBA" w:rsidR="007C4579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Número de teléfono celular (mensajes de texto):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43E8560C" w14:textId="77777777" w:rsidR="00B0278C" w:rsidRPr="000C4B55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Email:</w:t>
            </w:r>
          </w:p>
          <w:p w14:paraId="389D4572" w14:textId="20D4549B" w:rsidR="007C4579" w:rsidRPr="000C4B55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Correo electrónico: </w:t>
            </w:r>
          </w:p>
        </w:tc>
      </w:tr>
      <w:tr w:rsidR="00760187" w:rsidRPr="000C4B55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349FF6" w14:textId="77777777" w:rsidR="00B0278C" w:rsidRPr="000C4B55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42EC2686" w:rsidR="00760187" w:rsidRPr="000C4B5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Cuentas de redes sociales y nombres de usuario: </w:t>
            </w:r>
          </w:p>
          <w:p w14:paraId="43636F06" w14:textId="77777777" w:rsidR="00760187" w:rsidRPr="000C4B55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760187" w:rsidRPr="000C4B55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D34F3B" w14:textId="77777777" w:rsidR="00B0278C" w:rsidRPr="000C4B55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4ACC500D" w:rsidR="00760187" w:rsidRPr="000C4B55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0C4B55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Otro: </w:t>
            </w:r>
          </w:p>
        </w:tc>
      </w:tr>
      <w:tr w:rsidR="000978C0" w:rsidRPr="000C4B55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59ECC54B" w14:textId="77777777" w:rsidR="00B0278C" w:rsidRPr="000C4B55" w:rsidRDefault="000978C0" w:rsidP="00B0278C">
            <w:pPr>
              <w:pStyle w:val="LECIFlabel"/>
            </w:pPr>
            <w:r w:rsidRPr="000C4B55">
              <w:t>Employer</w:t>
            </w:r>
          </w:p>
          <w:p w14:paraId="65E52697" w14:textId="6AD4172D" w:rsidR="000978C0" w:rsidRPr="000C4B55" w:rsidRDefault="00B0278C" w:rsidP="00B0278C">
            <w:pPr>
              <w:pStyle w:val="LECIFlabel"/>
              <w:rPr>
                <w:i/>
                <w:iCs/>
              </w:rPr>
            </w:pPr>
            <w:r w:rsidRPr="000C4B55">
              <w:rPr>
                <w:i/>
                <w:iCs/>
                <w:lang w:val="es-US"/>
              </w:rPr>
              <w:t>Empleador</w:t>
            </w:r>
          </w:p>
          <w:p w14:paraId="039EDAC8" w14:textId="77777777" w:rsidR="000978C0" w:rsidRPr="000C4B55" w:rsidRDefault="000978C0" w:rsidP="00B0278C">
            <w:pPr>
              <w:pStyle w:val="LECIFblankline"/>
              <w:spacing w:after="0"/>
            </w:pPr>
          </w:p>
        </w:tc>
        <w:tc>
          <w:tcPr>
            <w:tcW w:w="4950" w:type="dxa"/>
            <w:gridSpan w:val="5"/>
          </w:tcPr>
          <w:p w14:paraId="37D54FA4" w14:textId="77777777" w:rsidR="00B0278C" w:rsidRPr="000C4B55" w:rsidRDefault="000978C0" w:rsidP="00B0278C">
            <w:pPr>
              <w:pStyle w:val="LECIFlabel"/>
            </w:pPr>
            <w:r w:rsidRPr="000C4B55">
              <w:t>Employer's Address</w:t>
            </w:r>
          </w:p>
          <w:p w14:paraId="1575B3C2" w14:textId="453C2260" w:rsidR="000978C0" w:rsidRPr="000C4B55" w:rsidRDefault="00B0278C" w:rsidP="00B0278C">
            <w:pPr>
              <w:pStyle w:val="LECIFlabel"/>
              <w:rPr>
                <w:i/>
                <w:iCs/>
              </w:rPr>
            </w:pPr>
            <w:r w:rsidRPr="000C4B55">
              <w:rPr>
                <w:i/>
                <w:iCs/>
                <w:lang w:val="es-US"/>
              </w:rPr>
              <w:t>Dirección del empleador</w:t>
            </w:r>
          </w:p>
          <w:p w14:paraId="003BC9E8" w14:textId="77777777" w:rsidR="000978C0" w:rsidRPr="000C4B55" w:rsidRDefault="000978C0" w:rsidP="00B0278C">
            <w:pPr>
              <w:pStyle w:val="LECIFblankline"/>
              <w:spacing w:after="0"/>
            </w:pPr>
          </w:p>
        </w:tc>
        <w:tc>
          <w:tcPr>
            <w:tcW w:w="1760" w:type="dxa"/>
            <w:gridSpan w:val="2"/>
          </w:tcPr>
          <w:p w14:paraId="52C3B567" w14:textId="77777777" w:rsidR="00B0278C" w:rsidRPr="000C4B55" w:rsidRDefault="000978C0" w:rsidP="00B0278C">
            <w:pPr>
              <w:pStyle w:val="LECIFlabel"/>
            </w:pPr>
            <w:r w:rsidRPr="000C4B55">
              <w:t>Employer’s Phone</w:t>
            </w:r>
          </w:p>
          <w:p w14:paraId="28850E25" w14:textId="2AE1F320" w:rsidR="000978C0" w:rsidRPr="000C4B55" w:rsidRDefault="00B0278C" w:rsidP="00B0278C">
            <w:pPr>
              <w:pStyle w:val="LECIFlabel"/>
              <w:rPr>
                <w:i/>
                <w:iCs/>
              </w:rPr>
            </w:pPr>
            <w:r w:rsidRPr="000C4B55">
              <w:rPr>
                <w:i/>
                <w:iCs/>
                <w:lang w:val="es-US"/>
              </w:rPr>
              <w:t>Teléfono del empleador</w:t>
            </w:r>
          </w:p>
          <w:p w14:paraId="10BD72F2" w14:textId="666AC143" w:rsidR="000978C0" w:rsidRPr="000C4B55" w:rsidRDefault="000978C0" w:rsidP="00B0278C">
            <w:pPr>
              <w:pStyle w:val="LECIFblankline"/>
              <w:spacing w:after="0"/>
            </w:pPr>
          </w:p>
        </w:tc>
      </w:tr>
      <w:tr w:rsidR="000978C0" w:rsidRPr="000C4B55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33DAE7E" w14:textId="77777777" w:rsidR="00B0278C" w:rsidRPr="000C4B55" w:rsidRDefault="000978C0" w:rsidP="00B0278C">
            <w:pPr>
              <w:pStyle w:val="LECIFlabel"/>
              <w:rPr>
                <w:szCs w:val="18"/>
              </w:rPr>
            </w:pPr>
            <w:r w:rsidRPr="000C4B55">
              <w:rPr>
                <w:szCs w:val="18"/>
              </w:rPr>
              <w:t>Work Hours</w:t>
            </w:r>
          </w:p>
          <w:p w14:paraId="335DE05C" w14:textId="7724EE18" w:rsidR="000978C0" w:rsidRPr="000C4B55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0C4B55">
              <w:rPr>
                <w:i/>
                <w:iCs/>
                <w:szCs w:val="18"/>
                <w:lang w:val="es-US"/>
              </w:rPr>
              <w:t>Horario de trabajo</w:t>
            </w:r>
          </w:p>
          <w:p w14:paraId="2A004041" w14:textId="77777777" w:rsidR="000978C0" w:rsidRPr="000C4B55" w:rsidRDefault="000978C0" w:rsidP="00B0278C">
            <w:pPr>
              <w:spacing w:before="6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15E75B6A" w14:textId="77777777" w:rsidR="00B0278C" w:rsidRPr="000C4B55" w:rsidRDefault="00CB606B" w:rsidP="00B0278C">
            <w:pPr>
              <w:pStyle w:val="LECIFlabel"/>
              <w:rPr>
                <w:szCs w:val="18"/>
                <w:lang w:val="es-US"/>
              </w:rPr>
            </w:pPr>
            <w:proofErr w:type="spellStart"/>
            <w:r w:rsidRPr="000C4B55">
              <w:rPr>
                <w:szCs w:val="18"/>
                <w:lang w:val="es-US"/>
              </w:rPr>
              <w:t>Driver’s</w:t>
            </w:r>
            <w:proofErr w:type="spellEnd"/>
            <w:r w:rsidRPr="000C4B55">
              <w:rPr>
                <w:szCs w:val="18"/>
                <w:lang w:val="es-US"/>
              </w:rPr>
              <w:t xml:space="preserve"> </w:t>
            </w:r>
            <w:proofErr w:type="spellStart"/>
            <w:r w:rsidRPr="000C4B55">
              <w:rPr>
                <w:szCs w:val="18"/>
                <w:lang w:val="es-US"/>
              </w:rPr>
              <w:t>License</w:t>
            </w:r>
            <w:proofErr w:type="spellEnd"/>
            <w:r w:rsidRPr="000C4B55">
              <w:rPr>
                <w:szCs w:val="18"/>
                <w:lang w:val="es-US"/>
              </w:rPr>
              <w:t xml:space="preserve"> </w:t>
            </w:r>
            <w:proofErr w:type="spellStart"/>
            <w:r w:rsidRPr="000C4B55">
              <w:rPr>
                <w:szCs w:val="18"/>
                <w:lang w:val="es-US"/>
              </w:rPr>
              <w:t>or</w:t>
            </w:r>
            <w:proofErr w:type="spellEnd"/>
            <w:r w:rsidRPr="000C4B55">
              <w:rPr>
                <w:szCs w:val="18"/>
                <w:lang w:val="es-US"/>
              </w:rPr>
              <w:t xml:space="preserve"> ID </w:t>
            </w:r>
            <w:proofErr w:type="spellStart"/>
            <w:r w:rsidRPr="000C4B55">
              <w:rPr>
                <w:szCs w:val="18"/>
                <w:lang w:val="es-US"/>
              </w:rPr>
              <w:t>number</w:t>
            </w:r>
            <w:proofErr w:type="spellEnd"/>
          </w:p>
          <w:p w14:paraId="4D01C0A9" w14:textId="1BD54333" w:rsidR="000978C0" w:rsidRPr="000C4B55" w:rsidRDefault="00B0278C" w:rsidP="00B0278C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0C4B55">
              <w:rPr>
                <w:i/>
                <w:iCs/>
                <w:szCs w:val="18"/>
                <w:lang w:val="es-US"/>
              </w:rPr>
              <w:t>Número de licencia de conducir o identificación</w:t>
            </w:r>
          </w:p>
          <w:p w14:paraId="017C7DED" w14:textId="77777777" w:rsidR="000978C0" w:rsidRPr="000C4B55" w:rsidRDefault="000978C0" w:rsidP="00B0278C">
            <w:pPr>
              <w:pStyle w:val="LECIFblankline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lang w:val="es-US"/>
              </w:rPr>
            </w:pPr>
          </w:p>
        </w:tc>
        <w:tc>
          <w:tcPr>
            <w:tcW w:w="1760" w:type="dxa"/>
            <w:gridSpan w:val="2"/>
          </w:tcPr>
          <w:p w14:paraId="453DBAEB" w14:textId="77777777" w:rsidR="00B0278C" w:rsidRPr="000C4B55" w:rsidRDefault="000978C0" w:rsidP="00B0278C">
            <w:pPr>
              <w:pStyle w:val="LECIFlabel"/>
              <w:rPr>
                <w:szCs w:val="18"/>
              </w:rPr>
            </w:pPr>
            <w:r w:rsidRPr="000C4B55">
              <w:rPr>
                <w:szCs w:val="18"/>
              </w:rPr>
              <w:t>State</w:t>
            </w:r>
          </w:p>
          <w:p w14:paraId="3BA6E05D" w14:textId="524A9244" w:rsidR="000978C0" w:rsidRPr="000C4B55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0C4B55">
              <w:rPr>
                <w:i/>
                <w:iCs/>
                <w:szCs w:val="18"/>
                <w:lang w:val="es-US"/>
              </w:rPr>
              <w:t>Estado</w:t>
            </w:r>
          </w:p>
          <w:p w14:paraId="1B533993" w14:textId="0387D8DD" w:rsidR="000978C0" w:rsidRPr="000C4B55" w:rsidRDefault="000978C0" w:rsidP="00B0278C">
            <w:pPr>
              <w:pStyle w:val="LECIFblankline"/>
              <w:spacing w:after="0"/>
            </w:pPr>
          </w:p>
        </w:tc>
      </w:tr>
      <w:tr w:rsidR="00884F3D" w:rsidRPr="000C4B55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AEDC163" w14:textId="77777777" w:rsidR="00B0278C" w:rsidRPr="000C4B55" w:rsidRDefault="00884F3D" w:rsidP="00B0278C">
            <w:pPr>
              <w:pStyle w:val="LECIFlabel"/>
              <w:rPr>
                <w:szCs w:val="18"/>
                <w:lang w:val="es-US"/>
              </w:rPr>
            </w:pPr>
            <w:proofErr w:type="spellStart"/>
            <w:r w:rsidRPr="000C4B55">
              <w:rPr>
                <w:szCs w:val="18"/>
                <w:lang w:val="es-US"/>
              </w:rPr>
              <w:t>Vehicle</w:t>
            </w:r>
            <w:proofErr w:type="spellEnd"/>
            <w:r w:rsidRPr="000C4B55">
              <w:rPr>
                <w:szCs w:val="18"/>
                <w:lang w:val="es-US"/>
              </w:rPr>
              <w:t xml:space="preserve"> </w:t>
            </w:r>
            <w:proofErr w:type="spellStart"/>
            <w:r w:rsidRPr="000C4B55">
              <w:rPr>
                <w:szCs w:val="18"/>
                <w:lang w:val="es-US"/>
              </w:rPr>
              <w:t>Make</w:t>
            </w:r>
            <w:proofErr w:type="spellEnd"/>
            <w:r w:rsidRPr="000C4B55">
              <w:rPr>
                <w:szCs w:val="18"/>
                <w:lang w:val="es-US"/>
              </w:rPr>
              <w:t xml:space="preserve"> and </w:t>
            </w:r>
            <w:proofErr w:type="spellStart"/>
            <w:r w:rsidRPr="000C4B55">
              <w:rPr>
                <w:szCs w:val="18"/>
                <w:lang w:val="es-US"/>
              </w:rPr>
              <w:t>Model</w:t>
            </w:r>
            <w:proofErr w:type="spellEnd"/>
          </w:p>
          <w:p w14:paraId="39DACD97" w14:textId="47643A4A" w:rsidR="00884F3D" w:rsidRPr="000C4B55" w:rsidRDefault="00B0278C" w:rsidP="00B0278C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0C4B55">
              <w:rPr>
                <w:i/>
                <w:iCs/>
                <w:szCs w:val="18"/>
                <w:lang w:val="es-US"/>
              </w:rPr>
              <w:t>Marca y modelo del vehículo</w:t>
            </w:r>
          </w:p>
          <w:p w14:paraId="56AA1CAC" w14:textId="571ACF52" w:rsidR="00884F3D" w:rsidRPr="000C4B55" w:rsidRDefault="00884F3D" w:rsidP="00B0278C">
            <w:pPr>
              <w:spacing w:before="60" w:after="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475" w:type="dxa"/>
            <w:gridSpan w:val="3"/>
          </w:tcPr>
          <w:p w14:paraId="71D89466" w14:textId="77777777" w:rsidR="00B0278C" w:rsidRPr="000C4B55" w:rsidRDefault="00884F3D" w:rsidP="00B0278C">
            <w:pPr>
              <w:pStyle w:val="LECIFlabel"/>
              <w:rPr>
                <w:szCs w:val="18"/>
                <w:lang w:val="es-US"/>
              </w:rPr>
            </w:pPr>
            <w:proofErr w:type="spellStart"/>
            <w:r w:rsidRPr="000C4B55">
              <w:rPr>
                <w:szCs w:val="18"/>
                <w:lang w:val="es-US"/>
              </w:rPr>
              <w:t>Vehicle</w:t>
            </w:r>
            <w:proofErr w:type="spellEnd"/>
            <w:r w:rsidRPr="000C4B55">
              <w:rPr>
                <w:szCs w:val="18"/>
                <w:lang w:val="es-US"/>
              </w:rPr>
              <w:t xml:space="preserve"> </w:t>
            </w:r>
            <w:proofErr w:type="spellStart"/>
            <w:r w:rsidRPr="000C4B55">
              <w:rPr>
                <w:szCs w:val="18"/>
                <w:lang w:val="es-US"/>
              </w:rPr>
              <w:t>License</w:t>
            </w:r>
            <w:proofErr w:type="spellEnd"/>
            <w:r w:rsidRPr="000C4B55">
              <w:rPr>
                <w:szCs w:val="18"/>
                <w:lang w:val="es-US"/>
              </w:rPr>
              <w:t xml:space="preserve"> </w:t>
            </w:r>
            <w:proofErr w:type="spellStart"/>
            <w:r w:rsidRPr="000C4B55">
              <w:rPr>
                <w:szCs w:val="18"/>
                <w:lang w:val="es-US"/>
              </w:rPr>
              <w:t>Number</w:t>
            </w:r>
            <w:proofErr w:type="spellEnd"/>
          </w:p>
          <w:p w14:paraId="6D243340" w14:textId="5C4F859D" w:rsidR="00884F3D" w:rsidRPr="000C4B55" w:rsidRDefault="00B0278C" w:rsidP="00B0278C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0C4B55">
              <w:rPr>
                <w:i/>
                <w:iCs/>
                <w:szCs w:val="18"/>
                <w:lang w:val="es-US"/>
              </w:rPr>
              <w:t>Placa de circulación del vehículo</w:t>
            </w:r>
          </w:p>
          <w:p w14:paraId="5A1455F0" w14:textId="77777777" w:rsidR="00884F3D" w:rsidRPr="000C4B55" w:rsidRDefault="00884F3D" w:rsidP="00B0278C">
            <w:pPr>
              <w:pStyle w:val="LECIFblankline"/>
              <w:spacing w:after="0"/>
              <w:rPr>
                <w:lang w:val="es-US"/>
              </w:rPr>
            </w:pPr>
          </w:p>
        </w:tc>
        <w:tc>
          <w:tcPr>
            <w:tcW w:w="2475" w:type="dxa"/>
            <w:gridSpan w:val="2"/>
          </w:tcPr>
          <w:p w14:paraId="048B0B44" w14:textId="77777777" w:rsidR="00B0278C" w:rsidRPr="000C4B55" w:rsidRDefault="00884F3D" w:rsidP="00B0278C">
            <w:pPr>
              <w:pStyle w:val="LECIFlabel"/>
              <w:rPr>
                <w:szCs w:val="18"/>
              </w:rPr>
            </w:pPr>
            <w:r w:rsidRPr="000C4B55">
              <w:rPr>
                <w:szCs w:val="18"/>
              </w:rPr>
              <w:t>Vehicle Color</w:t>
            </w:r>
          </w:p>
          <w:p w14:paraId="0C111BC9" w14:textId="42AA2E5C" w:rsidR="00884F3D" w:rsidRPr="000C4B55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0C4B55">
              <w:rPr>
                <w:i/>
                <w:iCs/>
                <w:szCs w:val="18"/>
                <w:lang w:val="es-US"/>
              </w:rPr>
              <w:t>Color del vehículo</w:t>
            </w:r>
          </w:p>
          <w:p w14:paraId="5931C4AF" w14:textId="77777777" w:rsidR="00884F3D" w:rsidRPr="000C4B55" w:rsidRDefault="00884F3D" w:rsidP="00B0278C">
            <w:pPr>
              <w:pStyle w:val="LECIFblankline"/>
              <w:spacing w:after="0"/>
            </w:pPr>
          </w:p>
        </w:tc>
        <w:tc>
          <w:tcPr>
            <w:tcW w:w="1760" w:type="dxa"/>
            <w:gridSpan w:val="2"/>
          </w:tcPr>
          <w:p w14:paraId="1129C229" w14:textId="77777777" w:rsidR="00B0278C" w:rsidRPr="000C4B55" w:rsidRDefault="00884F3D" w:rsidP="00B0278C">
            <w:pPr>
              <w:pStyle w:val="LECIFlabel"/>
              <w:rPr>
                <w:szCs w:val="18"/>
              </w:rPr>
            </w:pPr>
            <w:r w:rsidRPr="000C4B55">
              <w:rPr>
                <w:szCs w:val="18"/>
              </w:rPr>
              <w:t>Vehicle Year</w:t>
            </w:r>
          </w:p>
          <w:p w14:paraId="364CD7A6" w14:textId="4C7C305A" w:rsidR="00884F3D" w:rsidRPr="000C4B55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0C4B55">
              <w:rPr>
                <w:i/>
                <w:iCs/>
                <w:szCs w:val="18"/>
                <w:lang w:val="es-US"/>
              </w:rPr>
              <w:t>Año del vehículo</w:t>
            </w:r>
          </w:p>
          <w:p w14:paraId="78E7F0D3" w14:textId="283C0728" w:rsidR="00884F3D" w:rsidRPr="000C4B55" w:rsidRDefault="00884F3D" w:rsidP="00B0278C">
            <w:pPr>
              <w:pStyle w:val="LECIFblankline"/>
              <w:spacing w:after="0"/>
            </w:pPr>
          </w:p>
        </w:tc>
      </w:tr>
      <w:tr w:rsidR="00720EB5" w:rsidRPr="000C4B55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E4E8" w14:textId="77777777" w:rsidR="00B0278C" w:rsidRPr="000C4B55" w:rsidRDefault="00720EB5" w:rsidP="00B0278C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C4B55">
              <w:rPr>
                <w:rFonts w:ascii="Arial" w:hAnsi="Arial" w:cs="Arial"/>
                <w:b/>
                <w:bCs/>
                <w:sz w:val="22"/>
                <w:szCs w:val="22"/>
              </w:rPr>
              <w:t>Privacy Notice:</w:t>
            </w:r>
            <w:r w:rsidRPr="000C4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4B55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1E147319" w:rsidR="00720EB5" w:rsidRPr="000C4B55" w:rsidRDefault="00B0278C" w:rsidP="00B0278C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0C4B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Aviso de privacidad:</w:t>
            </w:r>
            <w:r w:rsidRPr="000C4B55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Solo el personal del tribunal, las agencias de orden público y algunas agencias estatales pueden ver este formulario. La otra parte y su abogado no pueden ver este formulario, a menos que lo permita una orden del tribunal. Las agencias estatales pueden divulgar la información de este formulario de acuerdo con sus propias reglas.</w:t>
            </w:r>
          </w:p>
        </w:tc>
      </w:tr>
      <w:tr w:rsidR="00124EE1" w:rsidRPr="000C4B55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411E6161" w14:textId="77777777" w:rsidR="00B0278C" w:rsidRPr="000C4B55" w:rsidRDefault="00124EE1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C4B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Changes:</w:t>
            </w:r>
            <w:r w:rsidRPr="000C4B5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C4B55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7331852A" w:rsidR="00124EE1" w:rsidRPr="000C4B55" w:rsidRDefault="00B0278C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0C4B55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Cambios:</w:t>
            </w:r>
            <w:r w:rsidRPr="000C4B55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  <w:t xml:space="preserve"> </w:t>
            </w:r>
            <w:r w:rsidRPr="000C4B5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Si ocurre algún cambio en la información, rellene otra copia de este formulario y preséntela al actuario del tribunal.</w:t>
            </w:r>
          </w:p>
        </w:tc>
      </w:tr>
    </w:tbl>
    <w:p w14:paraId="7495999A" w14:textId="77777777" w:rsidR="00B0278C" w:rsidRPr="000C4B55" w:rsidRDefault="00581D62" w:rsidP="00B0278C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0C4B55">
        <w:rPr>
          <w:rFonts w:ascii="Arial" w:hAnsi="Arial"/>
          <w:sz w:val="20"/>
          <w:szCs w:val="20"/>
        </w:rPr>
        <w:t>I declare under penalty of perjury under the laws of the State of Washington that the information on this form about me is true and correct.</w:t>
      </w:r>
    </w:p>
    <w:p w14:paraId="509CA879" w14:textId="73313854" w:rsidR="00581D62" w:rsidRPr="000C4B55" w:rsidRDefault="00B0278C" w:rsidP="00B0278C">
      <w:pPr>
        <w:tabs>
          <w:tab w:val="left" w:pos="9360"/>
        </w:tabs>
        <w:spacing w:after="0"/>
        <w:rPr>
          <w:rFonts w:ascii="Arial" w:hAnsi="Arial"/>
          <w:i/>
          <w:iCs/>
          <w:sz w:val="20"/>
          <w:szCs w:val="20"/>
          <w:lang w:val="es-US"/>
        </w:rPr>
      </w:pPr>
      <w:r w:rsidRPr="000C4B55">
        <w:rPr>
          <w:rFonts w:ascii="Arial" w:hAnsi="Arial"/>
          <w:i/>
          <w:iCs/>
          <w:sz w:val="20"/>
          <w:szCs w:val="20"/>
          <w:lang w:val="es-US"/>
        </w:rPr>
        <w:t>Declaro, bajo pena de perjurio, según las leyes del estado de Washington, que la información sobre mi persona que se encuentra en este formulario es verdadera y correcta.</w:t>
      </w:r>
    </w:p>
    <w:p w14:paraId="304C390C" w14:textId="77777777" w:rsidR="00DF64A9" w:rsidRPr="000C4B55" w:rsidRDefault="00DF64A9" w:rsidP="00B0278C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  <w:lang w:val="es-US"/>
        </w:rPr>
      </w:pPr>
    </w:p>
    <w:p w14:paraId="18245DE9" w14:textId="77777777" w:rsidR="00B0278C" w:rsidRPr="000C4B55" w:rsidRDefault="00581D62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  <w:r w:rsidRPr="000C4B55">
        <w:rPr>
          <w:rFonts w:ascii="Arial" w:hAnsi="Arial" w:cs="Arial"/>
          <w:sz w:val="20"/>
          <w:szCs w:val="20"/>
        </w:rPr>
        <w:t xml:space="preserve">Signed at </w:t>
      </w:r>
      <w:r w:rsidRPr="000C4B55">
        <w:rPr>
          <w:rFonts w:ascii="Arial" w:hAnsi="Arial" w:cs="Arial"/>
          <w:i/>
          <w:iCs/>
          <w:sz w:val="20"/>
          <w:szCs w:val="20"/>
        </w:rPr>
        <w:t>(City and State):</w:t>
      </w:r>
      <w:r w:rsidRPr="000C4B55">
        <w:rPr>
          <w:rFonts w:ascii="Arial" w:hAnsi="Arial" w:cs="Arial"/>
          <w:sz w:val="20"/>
          <w:szCs w:val="20"/>
          <w:u w:val="single"/>
        </w:rPr>
        <w:tab/>
      </w:r>
      <w:r w:rsidRPr="000C4B55">
        <w:rPr>
          <w:rFonts w:ascii="Arial" w:hAnsi="Arial" w:cs="Arial"/>
          <w:sz w:val="20"/>
          <w:szCs w:val="20"/>
        </w:rPr>
        <w:tab/>
        <w:t>Date:</w:t>
      </w:r>
      <w:r w:rsidRPr="000C4B55">
        <w:rPr>
          <w:rFonts w:ascii="Arial" w:hAnsi="Arial" w:cs="Arial"/>
          <w:sz w:val="20"/>
          <w:szCs w:val="20"/>
          <w:u w:val="single"/>
        </w:rPr>
        <w:tab/>
      </w:r>
    </w:p>
    <w:p w14:paraId="57F8EED3" w14:textId="43A504BD" w:rsidR="00581D62" w:rsidRPr="000C4B55" w:rsidRDefault="00B0278C" w:rsidP="00B0278C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hAnsi="Arial" w:cs="Arial"/>
          <w:i/>
          <w:iCs/>
          <w:sz w:val="20"/>
          <w:szCs w:val="20"/>
          <w:u w:val="single"/>
          <w:lang w:val="es-US"/>
        </w:rPr>
      </w:pPr>
      <w:r w:rsidRPr="000C4B55">
        <w:rPr>
          <w:rFonts w:ascii="Arial" w:hAnsi="Arial" w:cs="Arial"/>
          <w:i/>
          <w:iCs/>
          <w:sz w:val="20"/>
          <w:szCs w:val="20"/>
          <w:lang w:val="es-US"/>
        </w:rPr>
        <w:t>Firmado en (ciudad y estado):</w:t>
      </w:r>
      <w:r w:rsidRPr="000C4B55">
        <w:rPr>
          <w:rFonts w:ascii="Arial" w:hAnsi="Arial" w:cs="Arial"/>
          <w:sz w:val="20"/>
          <w:szCs w:val="20"/>
          <w:lang w:val="es-US"/>
        </w:rPr>
        <w:tab/>
      </w:r>
      <w:r w:rsidRPr="000C4B55">
        <w:rPr>
          <w:rFonts w:ascii="Arial" w:hAnsi="Arial" w:cs="Arial"/>
          <w:sz w:val="20"/>
          <w:szCs w:val="20"/>
          <w:lang w:val="es-US"/>
        </w:rPr>
        <w:tab/>
      </w:r>
      <w:r w:rsidRPr="000C4B55">
        <w:rPr>
          <w:rFonts w:ascii="Arial" w:hAnsi="Arial" w:cs="Arial"/>
          <w:i/>
          <w:iCs/>
          <w:sz w:val="20"/>
          <w:szCs w:val="20"/>
          <w:lang w:val="es-US"/>
        </w:rPr>
        <w:t>Fecha:</w:t>
      </w:r>
    </w:p>
    <w:p w14:paraId="01A8823E" w14:textId="77777777" w:rsidR="00CB606B" w:rsidRPr="000C4B55" w:rsidRDefault="00CB606B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  <w:lang w:val="es-US"/>
        </w:rPr>
      </w:pPr>
    </w:p>
    <w:p w14:paraId="03EF06FF" w14:textId="1271E162" w:rsidR="00581D62" w:rsidRPr="000C4B55" w:rsidRDefault="00581D62" w:rsidP="009F58F5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hAnsi="Arial" w:cs="Arial"/>
          <w:sz w:val="22"/>
          <w:szCs w:val="22"/>
          <w:u w:val="single"/>
          <w:lang w:val="es-US"/>
        </w:rPr>
      </w:pPr>
      <w:r w:rsidRPr="000C4B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0C4B55">
        <w:rPr>
          <w:sz w:val="22"/>
          <w:szCs w:val="22"/>
          <w:u w:val="single"/>
          <w:lang w:val="es-US"/>
        </w:rPr>
        <w:tab/>
      </w:r>
      <w:r w:rsidRPr="000C4B55">
        <w:rPr>
          <w:sz w:val="22"/>
          <w:szCs w:val="22"/>
          <w:lang w:val="es-US"/>
        </w:rPr>
        <w:tab/>
      </w:r>
      <w:r w:rsidRPr="000C4B55">
        <w:rPr>
          <w:sz w:val="22"/>
          <w:szCs w:val="22"/>
          <w:u w:val="single"/>
          <w:lang w:val="es-US"/>
        </w:rPr>
        <w:tab/>
      </w:r>
      <w:r w:rsidRPr="000C4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70E0" wp14:editId="27A239C9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867439206" name="Isosceles Triangle 867439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F0B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67439206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73D5F84A" w14:textId="77777777" w:rsidR="00B0278C" w:rsidRPr="000C4B55" w:rsidRDefault="00637C30" w:rsidP="00B0278C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  <w:lang w:val="es-US"/>
        </w:rPr>
      </w:pPr>
      <w:proofErr w:type="spellStart"/>
      <w:r w:rsidRPr="000C4B55">
        <w:rPr>
          <w:rFonts w:ascii="Arial" w:hAnsi="Arial" w:cs="Arial"/>
          <w:sz w:val="20"/>
          <w:szCs w:val="20"/>
          <w:lang w:val="es-US"/>
        </w:rPr>
        <w:t>Sign</w:t>
      </w:r>
      <w:proofErr w:type="spellEnd"/>
      <w:r w:rsidRPr="000C4B55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0C4B55">
        <w:rPr>
          <w:rFonts w:ascii="Arial" w:hAnsi="Arial" w:cs="Arial"/>
          <w:sz w:val="20"/>
          <w:szCs w:val="20"/>
          <w:lang w:val="es-US"/>
        </w:rPr>
        <w:t>here</w:t>
      </w:r>
      <w:proofErr w:type="spellEnd"/>
      <w:r w:rsidRPr="000C4B55">
        <w:rPr>
          <w:rFonts w:ascii="Arial" w:hAnsi="Arial" w:cs="Arial"/>
          <w:sz w:val="20"/>
          <w:szCs w:val="20"/>
          <w:lang w:val="es-US"/>
        </w:rPr>
        <w:tab/>
      </w:r>
      <w:proofErr w:type="spellStart"/>
      <w:r w:rsidRPr="000C4B55">
        <w:rPr>
          <w:rFonts w:ascii="Arial" w:hAnsi="Arial" w:cs="Arial"/>
          <w:sz w:val="20"/>
          <w:szCs w:val="20"/>
          <w:lang w:val="es-US"/>
        </w:rPr>
        <w:t>Print</w:t>
      </w:r>
      <w:proofErr w:type="spellEnd"/>
      <w:r w:rsidRPr="000C4B55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0C4B55">
        <w:rPr>
          <w:rFonts w:ascii="Arial" w:hAnsi="Arial" w:cs="Arial"/>
          <w:sz w:val="20"/>
          <w:szCs w:val="20"/>
          <w:lang w:val="es-US"/>
        </w:rPr>
        <w:t>name</w:t>
      </w:r>
      <w:proofErr w:type="spellEnd"/>
      <w:r w:rsidRPr="000C4B55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0C4B55">
        <w:rPr>
          <w:rFonts w:ascii="Arial" w:hAnsi="Arial" w:cs="Arial"/>
          <w:sz w:val="20"/>
          <w:szCs w:val="20"/>
          <w:lang w:val="es-US"/>
        </w:rPr>
        <w:t>here</w:t>
      </w:r>
      <w:proofErr w:type="spellEnd"/>
    </w:p>
    <w:p w14:paraId="5C66A43D" w14:textId="7A69041E" w:rsidR="00182EA4" w:rsidRPr="000C4B55" w:rsidRDefault="00B0278C" w:rsidP="00B0278C">
      <w:pPr>
        <w:tabs>
          <w:tab w:val="left" w:pos="4770"/>
          <w:tab w:val="left" w:pos="9360"/>
        </w:tabs>
        <w:spacing w:after="0"/>
        <w:rPr>
          <w:i/>
          <w:iCs/>
          <w:highlight w:val="yellow"/>
          <w:lang w:val="es-US"/>
        </w:rPr>
      </w:pPr>
      <w:r w:rsidRPr="000C4B55">
        <w:rPr>
          <w:rFonts w:ascii="Arial" w:hAnsi="Arial" w:cs="Arial"/>
          <w:i/>
          <w:iCs/>
          <w:sz w:val="20"/>
          <w:szCs w:val="20"/>
          <w:lang w:val="es-US"/>
        </w:rPr>
        <w:t>Firme aquí</w:t>
      </w:r>
      <w:r w:rsidRPr="000C4B55">
        <w:rPr>
          <w:rFonts w:ascii="Arial" w:hAnsi="Arial" w:cs="Arial"/>
          <w:sz w:val="20"/>
          <w:szCs w:val="20"/>
          <w:lang w:val="es-US"/>
        </w:rPr>
        <w:tab/>
      </w:r>
      <w:r w:rsidRPr="000C4B55">
        <w:rPr>
          <w:rFonts w:ascii="Arial" w:hAnsi="Arial" w:cs="Arial"/>
          <w:i/>
          <w:iCs/>
          <w:sz w:val="20"/>
          <w:szCs w:val="20"/>
          <w:lang w:val="es-US"/>
        </w:rPr>
        <w:t>Nombre en letra de molde aquí</w:t>
      </w:r>
    </w:p>
    <w:sectPr w:rsidR="00182EA4" w:rsidRPr="000C4B55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6B48" w14:textId="77777777" w:rsidR="00A34574" w:rsidRDefault="00A34574" w:rsidP="00F53E19">
      <w:pPr>
        <w:spacing w:after="0"/>
      </w:pPr>
      <w:r>
        <w:separator/>
      </w:r>
    </w:p>
  </w:endnote>
  <w:endnote w:type="continuationSeparator" w:id="0">
    <w:p w14:paraId="221116CD" w14:textId="77777777" w:rsidR="00A34574" w:rsidRDefault="00A34574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0C4B55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0C4B5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C4B55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4201349C" w:rsidR="00F53E19" w:rsidRPr="000C4B5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C4B55">
            <w:rPr>
              <w:rFonts w:ascii="Arial" w:eastAsia="Times New Roman" w:hAnsi="Arial" w:cs="Arial"/>
              <w:sz w:val="18"/>
              <w:szCs w:val="18"/>
            </w:rPr>
            <w:t xml:space="preserve">Mandatory </w:t>
          </w:r>
          <w:r w:rsidR="000C4B55">
            <w:rPr>
              <w:rFonts w:ascii="Arial" w:eastAsia="Times New Roman" w:hAnsi="Arial" w:cs="Arial"/>
              <w:sz w:val="18"/>
              <w:szCs w:val="18"/>
            </w:rPr>
            <w:t xml:space="preserve">SP </w:t>
          </w:r>
          <w:r w:rsidRPr="000C4B55">
            <w:rPr>
              <w:rFonts w:ascii="Arial" w:eastAsia="Times New Roman" w:hAnsi="Arial" w:cs="Arial"/>
              <w:i/>
              <w:iCs/>
              <w:sz w:val="18"/>
              <w:szCs w:val="18"/>
            </w:rPr>
            <w:t>(01/2023)</w:t>
          </w:r>
          <w:r w:rsidR="000C4B55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0C4B55" w:rsidRPr="000C4B55">
            <w:rPr>
              <w:rFonts w:ascii="Arial" w:eastAsia="Times New Roman" w:hAnsi="Arial" w:cs="Arial"/>
              <w:sz w:val="18"/>
              <w:szCs w:val="18"/>
            </w:rPr>
            <w:t>Spanish</w:t>
          </w:r>
        </w:p>
        <w:p w14:paraId="2ADB4AEC" w14:textId="56D0CFB2" w:rsidR="00F53E19" w:rsidRPr="000C4B55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C4B55">
            <w:rPr>
              <w:rFonts w:ascii="Arial" w:eastAsia="Times New Roman" w:hAnsi="Arial" w:cs="Arial"/>
              <w:b/>
              <w:bCs/>
              <w:sz w:val="18"/>
              <w:szCs w:val="18"/>
            </w:rPr>
            <w:t>PO 003R</w:t>
          </w:r>
          <w:r w:rsidRPr="000C4B55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2804A4F6" w:rsidR="00F53E19" w:rsidRPr="000C4B5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C4B55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0C4B55">
            <w:rPr>
              <w:rFonts w:ascii="Arial" w:eastAsia="Times New Roman" w:hAnsi="Arial" w:cs="Arial"/>
              <w:sz w:val="18"/>
              <w:szCs w:val="18"/>
            </w:rPr>
            <w:br/>
            <w:t>Confidential Info. - Res. Person</w:t>
          </w:r>
        </w:p>
        <w:p w14:paraId="65FBE9EF" w14:textId="77777777" w:rsidR="00F53E19" w:rsidRPr="000C4B55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0C4B5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0C4B55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0C4B55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0C4B55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0C4B5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separate"/>
          </w:r>
          <w:r w:rsidRPr="000C4B5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0C4B55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0C4B55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0C4B55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63F8" w14:textId="77777777" w:rsidR="00A34574" w:rsidRDefault="00A34574" w:rsidP="00F53E19">
      <w:pPr>
        <w:spacing w:after="0"/>
      </w:pPr>
      <w:r>
        <w:separator/>
      </w:r>
    </w:p>
  </w:footnote>
  <w:footnote w:type="continuationSeparator" w:id="0">
    <w:p w14:paraId="3C89D3DA" w14:textId="77777777" w:rsidR="00A34574" w:rsidRDefault="00A34574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31BB9"/>
    <w:rsid w:val="00032A7F"/>
    <w:rsid w:val="00047828"/>
    <w:rsid w:val="00063E24"/>
    <w:rsid w:val="00070CFD"/>
    <w:rsid w:val="00077114"/>
    <w:rsid w:val="00086D8B"/>
    <w:rsid w:val="000978C0"/>
    <w:rsid w:val="000C4353"/>
    <w:rsid w:val="000C4B55"/>
    <w:rsid w:val="000D797B"/>
    <w:rsid w:val="000E0015"/>
    <w:rsid w:val="000F2C7C"/>
    <w:rsid w:val="000F4E34"/>
    <w:rsid w:val="001028C3"/>
    <w:rsid w:val="00114964"/>
    <w:rsid w:val="00124EE1"/>
    <w:rsid w:val="00134D79"/>
    <w:rsid w:val="00144FAD"/>
    <w:rsid w:val="00154275"/>
    <w:rsid w:val="00180D4D"/>
    <w:rsid w:val="00182EA4"/>
    <w:rsid w:val="001B13F2"/>
    <w:rsid w:val="001B75E3"/>
    <w:rsid w:val="001C0C6B"/>
    <w:rsid w:val="001F1AA3"/>
    <w:rsid w:val="00213F62"/>
    <w:rsid w:val="00220036"/>
    <w:rsid w:val="002310E8"/>
    <w:rsid w:val="002345C0"/>
    <w:rsid w:val="00236F5B"/>
    <w:rsid w:val="00247B1B"/>
    <w:rsid w:val="002515FC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43923"/>
    <w:rsid w:val="00360C20"/>
    <w:rsid w:val="003810FB"/>
    <w:rsid w:val="0038537E"/>
    <w:rsid w:val="00385D6C"/>
    <w:rsid w:val="00395951"/>
    <w:rsid w:val="003C0997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0573E"/>
    <w:rsid w:val="00525187"/>
    <w:rsid w:val="005325C3"/>
    <w:rsid w:val="00564624"/>
    <w:rsid w:val="00565FE2"/>
    <w:rsid w:val="0056728F"/>
    <w:rsid w:val="00575700"/>
    <w:rsid w:val="00581D62"/>
    <w:rsid w:val="00595F63"/>
    <w:rsid w:val="005A2299"/>
    <w:rsid w:val="005A6BB5"/>
    <w:rsid w:val="005B23BC"/>
    <w:rsid w:val="005B337C"/>
    <w:rsid w:val="005C763E"/>
    <w:rsid w:val="005D46D6"/>
    <w:rsid w:val="0061219E"/>
    <w:rsid w:val="006135C3"/>
    <w:rsid w:val="00615C82"/>
    <w:rsid w:val="00623AA3"/>
    <w:rsid w:val="0062772D"/>
    <w:rsid w:val="00637C30"/>
    <w:rsid w:val="006447DF"/>
    <w:rsid w:val="00663B23"/>
    <w:rsid w:val="00665935"/>
    <w:rsid w:val="006825E9"/>
    <w:rsid w:val="006828A9"/>
    <w:rsid w:val="006966C3"/>
    <w:rsid w:val="006A6F88"/>
    <w:rsid w:val="006F4E00"/>
    <w:rsid w:val="00720EB5"/>
    <w:rsid w:val="007230CE"/>
    <w:rsid w:val="007364D9"/>
    <w:rsid w:val="0074391E"/>
    <w:rsid w:val="00743C95"/>
    <w:rsid w:val="00760187"/>
    <w:rsid w:val="00760640"/>
    <w:rsid w:val="00762C74"/>
    <w:rsid w:val="00774696"/>
    <w:rsid w:val="0078045F"/>
    <w:rsid w:val="00783D86"/>
    <w:rsid w:val="007843C8"/>
    <w:rsid w:val="0078540E"/>
    <w:rsid w:val="007916C7"/>
    <w:rsid w:val="007A03ED"/>
    <w:rsid w:val="007A2F3A"/>
    <w:rsid w:val="007A496B"/>
    <w:rsid w:val="007C37FB"/>
    <w:rsid w:val="007C4579"/>
    <w:rsid w:val="007D0689"/>
    <w:rsid w:val="007D0E55"/>
    <w:rsid w:val="007D2100"/>
    <w:rsid w:val="007E306E"/>
    <w:rsid w:val="00814812"/>
    <w:rsid w:val="00817BEA"/>
    <w:rsid w:val="00821467"/>
    <w:rsid w:val="00830F9C"/>
    <w:rsid w:val="008402FD"/>
    <w:rsid w:val="0084670B"/>
    <w:rsid w:val="008470D1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B7DBB"/>
    <w:rsid w:val="008C6031"/>
    <w:rsid w:val="008C788E"/>
    <w:rsid w:val="008E3D79"/>
    <w:rsid w:val="00912C19"/>
    <w:rsid w:val="009257CA"/>
    <w:rsid w:val="00933D46"/>
    <w:rsid w:val="009340F7"/>
    <w:rsid w:val="00943AFE"/>
    <w:rsid w:val="009549AD"/>
    <w:rsid w:val="009660AC"/>
    <w:rsid w:val="00967954"/>
    <w:rsid w:val="00970A8E"/>
    <w:rsid w:val="00971AC4"/>
    <w:rsid w:val="00974500"/>
    <w:rsid w:val="00974F8D"/>
    <w:rsid w:val="0097773F"/>
    <w:rsid w:val="00993EF4"/>
    <w:rsid w:val="009A3DAA"/>
    <w:rsid w:val="009B1132"/>
    <w:rsid w:val="009E0318"/>
    <w:rsid w:val="009E5A2A"/>
    <w:rsid w:val="009E655F"/>
    <w:rsid w:val="009F3E86"/>
    <w:rsid w:val="009F58F5"/>
    <w:rsid w:val="00A02FDD"/>
    <w:rsid w:val="00A16D2D"/>
    <w:rsid w:val="00A20826"/>
    <w:rsid w:val="00A3197F"/>
    <w:rsid w:val="00A34574"/>
    <w:rsid w:val="00A36D1C"/>
    <w:rsid w:val="00A46F7D"/>
    <w:rsid w:val="00A4796F"/>
    <w:rsid w:val="00A52C59"/>
    <w:rsid w:val="00A65857"/>
    <w:rsid w:val="00A93273"/>
    <w:rsid w:val="00AD2825"/>
    <w:rsid w:val="00AD6768"/>
    <w:rsid w:val="00AE1AA6"/>
    <w:rsid w:val="00AE5321"/>
    <w:rsid w:val="00B0278C"/>
    <w:rsid w:val="00B1231D"/>
    <w:rsid w:val="00B30119"/>
    <w:rsid w:val="00B31081"/>
    <w:rsid w:val="00B53C0B"/>
    <w:rsid w:val="00B5778A"/>
    <w:rsid w:val="00B77FE0"/>
    <w:rsid w:val="00BA385E"/>
    <w:rsid w:val="00BA5B06"/>
    <w:rsid w:val="00BA61AD"/>
    <w:rsid w:val="00BB66C1"/>
    <w:rsid w:val="00BC01BF"/>
    <w:rsid w:val="00BC47BD"/>
    <w:rsid w:val="00BE4B96"/>
    <w:rsid w:val="00BE7957"/>
    <w:rsid w:val="00BF4433"/>
    <w:rsid w:val="00C1378C"/>
    <w:rsid w:val="00C37D0D"/>
    <w:rsid w:val="00C45843"/>
    <w:rsid w:val="00C801E6"/>
    <w:rsid w:val="00C95CEB"/>
    <w:rsid w:val="00CB606B"/>
    <w:rsid w:val="00CD1CE6"/>
    <w:rsid w:val="00D03129"/>
    <w:rsid w:val="00D168F0"/>
    <w:rsid w:val="00D27BBA"/>
    <w:rsid w:val="00D3082A"/>
    <w:rsid w:val="00D52B10"/>
    <w:rsid w:val="00D53609"/>
    <w:rsid w:val="00D5513E"/>
    <w:rsid w:val="00D612ED"/>
    <w:rsid w:val="00D66A62"/>
    <w:rsid w:val="00D72732"/>
    <w:rsid w:val="00D73F98"/>
    <w:rsid w:val="00D75753"/>
    <w:rsid w:val="00D97384"/>
    <w:rsid w:val="00DB1AA8"/>
    <w:rsid w:val="00DC1A7B"/>
    <w:rsid w:val="00DF5AAA"/>
    <w:rsid w:val="00DF64A9"/>
    <w:rsid w:val="00E069BE"/>
    <w:rsid w:val="00E2189E"/>
    <w:rsid w:val="00E32847"/>
    <w:rsid w:val="00E333FD"/>
    <w:rsid w:val="00E441B1"/>
    <w:rsid w:val="00E512B8"/>
    <w:rsid w:val="00E67FCC"/>
    <w:rsid w:val="00E7213D"/>
    <w:rsid w:val="00E81EFC"/>
    <w:rsid w:val="00E822C0"/>
    <w:rsid w:val="00E87EF2"/>
    <w:rsid w:val="00E973FF"/>
    <w:rsid w:val="00EA0D9A"/>
    <w:rsid w:val="00EA35E5"/>
    <w:rsid w:val="00EC0589"/>
    <w:rsid w:val="00EC061D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9309B"/>
    <w:rsid w:val="00FB7E87"/>
    <w:rsid w:val="00FC32C5"/>
    <w:rsid w:val="00FC4C5F"/>
    <w:rsid w:val="00FE56A4"/>
    <w:rsid w:val="00FF06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97FF-347F-42BD-88B8-D33B7F8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2024-04-15T18:54:00Z</dcterms:created>
  <dcterms:modified xsi:type="dcterms:W3CDTF">2024-04-15T18:54:00Z</dcterms:modified>
</cp:coreProperties>
</file>